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2827" w:rsidRDefault="002E2827" w:rsidP="006425EB">
      <w:pPr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</w:t>
      </w:r>
      <w:r w:rsidR="00054A09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                </w:t>
      </w:r>
      <w:r w:rsidR="00054A09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>Miechów,  dnia  ......................</w:t>
      </w:r>
      <w:r w:rsidR="00054A09">
        <w:rPr>
          <w:sz w:val="22"/>
          <w:szCs w:val="22"/>
        </w:rPr>
        <w:t>...............</w:t>
      </w:r>
    </w:p>
    <w:p w:rsidR="002E2827" w:rsidRDefault="002E2827" w:rsidP="00054A09">
      <w:pPr>
        <w:spacing w:after="120"/>
        <w:ind w:left="-567" w:firstLine="567"/>
        <w:rPr>
          <w:sz w:val="18"/>
          <w:szCs w:val="18"/>
        </w:rPr>
      </w:pPr>
      <w:r>
        <w:rPr>
          <w:sz w:val="18"/>
          <w:szCs w:val="18"/>
        </w:rPr>
        <w:t>Imię  i  nazwisko</w:t>
      </w:r>
    </w:p>
    <w:p w:rsidR="002E2827" w:rsidRDefault="002E2827" w:rsidP="006425EB">
      <w:pPr>
        <w:ind w:left="-567" w:firstLine="56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2E2827" w:rsidRDefault="002E2827" w:rsidP="00054A09">
      <w:pPr>
        <w:spacing w:after="120"/>
        <w:ind w:left="-567" w:firstLine="567"/>
        <w:rPr>
          <w:sz w:val="18"/>
          <w:szCs w:val="18"/>
        </w:rPr>
      </w:pPr>
      <w:r>
        <w:rPr>
          <w:sz w:val="18"/>
          <w:szCs w:val="18"/>
        </w:rPr>
        <w:t>Ulica</w:t>
      </w:r>
    </w:p>
    <w:p w:rsidR="002E2827" w:rsidRDefault="002E2827" w:rsidP="006425EB">
      <w:pPr>
        <w:ind w:left="-567" w:firstLine="56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2827" w:rsidRDefault="002E2827" w:rsidP="00054A09">
      <w:pPr>
        <w:spacing w:after="120"/>
        <w:ind w:left="-567" w:firstLine="567"/>
        <w:rPr>
          <w:sz w:val="18"/>
          <w:szCs w:val="18"/>
        </w:rPr>
      </w:pPr>
      <w:r>
        <w:rPr>
          <w:sz w:val="18"/>
          <w:szCs w:val="18"/>
        </w:rPr>
        <w:t>Kod   pocztowy                                Miejscowość</w:t>
      </w:r>
    </w:p>
    <w:p w:rsidR="002E2827" w:rsidRDefault="002E2827" w:rsidP="006425EB">
      <w:pPr>
        <w:ind w:left="-567" w:firstLine="567"/>
        <w:rPr>
          <w:szCs w:val="22"/>
        </w:rPr>
      </w:pPr>
      <w:r>
        <w:rPr>
          <w:szCs w:val="22"/>
        </w:rPr>
        <w:t>…………………………………………………</w:t>
      </w:r>
      <w:r w:rsidR="00054A09">
        <w:rPr>
          <w:szCs w:val="22"/>
        </w:rPr>
        <w:t>.</w:t>
      </w:r>
    </w:p>
    <w:p w:rsidR="00752D65" w:rsidRDefault="002E2827" w:rsidP="00054A09">
      <w:pPr>
        <w:rPr>
          <w:sz w:val="18"/>
          <w:szCs w:val="18"/>
        </w:rPr>
      </w:pPr>
      <w:r>
        <w:rPr>
          <w:sz w:val="18"/>
          <w:szCs w:val="18"/>
        </w:rPr>
        <w:t>Telefon   kontaktowy</w:t>
      </w:r>
    </w:p>
    <w:p w:rsidR="00752D65" w:rsidRPr="0084212F" w:rsidRDefault="00752D65" w:rsidP="00752D65">
      <w:pPr>
        <w:rPr>
          <w:spacing w:val="30"/>
          <w:sz w:val="18"/>
          <w:szCs w:val="18"/>
        </w:rPr>
      </w:pPr>
      <w:r w:rsidRPr="0084212F">
        <w:rPr>
          <w:spacing w:val="30"/>
          <w:sz w:val="40"/>
          <w:szCs w:val="40"/>
        </w:rPr>
        <w:t>□</w:t>
      </w:r>
      <w:r w:rsidRPr="0084212F">
        <w:rPr>
          <w:sz w:val="18"/>
          <w:szCs w:val="18"/>
        </w:rPr>
        <w:t>odbiór osobisty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4212F">
        <w:rPr>
          <w:spacing w:val="30"/>
          <w:sz w:val="40"/>
          <w:szCs w:val="40"/>
        </w:rPr>
        <w:t>□</w:t>
      </w:r>
      <w:r w:rsidRPr="0084212F">
        <w:rPr>
          <w:sz w:val="18"/>
          <w:szCs w:val="18"/>
        </w:rPr>
        <w:t xml:space="preserve"> </w:t>
      </w:r>
      <w:r w:rsidR="0089607E">
        <w:rPr>
          <w:sz w:val="18"/>
          <w:szCs w:val="18"/>
        </w:rPr>
        <w:t>wy</w:t>
      </w:r>
      <w:bookmarkStart w:id="0" w:name="_GoBack"/>
      <w:bookmarkEnd w:id="0"/>
      <w:r>
        <w:rPr>
          <w:sz w:val="18"/>
          <w:szCs w:val="18"/>
        </w:rPr>
        <w:t>syłka</w:t>
      </w:r>
      <w:r w:rsidRPr="0084212F">
        <w:rPr>
          <w:spacing w:val="30"/>
          <w:sz w:val="40"/>
          <w:szCs w:val="40"/>
        </w:rPr>
        <w:t xml:space="preserve">                                  </w:t>
      </w:r>
    </w:p>
    <w:p w:rsidR="00752D65" w:rsidRPr="0084212F" w:rsidRDefault="00752D65" w:rsidP="00752D65">
      <w:pPr>
        <w:rPr>
          <w:szCs w:val="22"/>
        </w:rPr>
      </w:pPr>
      <w:r>
        <w:rPr>
          <w:szCs w:val="22"/>
        </w:rPr>
        <w:t>…………………………………………………</w:t>
      </w:r>
      <w:r>
        <w:rPr>
          <w:spacing w:val="30"/>
          <w:sz w:val="18"/>
          <w:szCs w:val="18"/>
        </w:rPr>
        <w:t xml:space="preserve">               </w:t>
      </w:r>
      <w:r>
        <w:rPr>
          <w:spacing w:val="30"/>
          <w:sz w:val="32"/>
          <w:szCs w:val="32"/>
        </w:rPr>
        <w:t xml:space="preserve">                       </w:t>
      </w:r>
    </w:p>
    <w:p w:rsidR="00752D65" w:rsidRPr="0084212F" w:rsidRDefault="00752D65" w:rsidP="00752D65">
      <w:pPr>
        <w:rPr>
          <w:sz w:val="18"/>
          <w:szCs w:val="18"/>
        </w:rPr>
      </w:pPr>
      <w:r w:rsidRPr="0084212F">
        <w:rPr>
          <w:sz w:val="18"/>
          <w:szCs w:val="18"/>
        </w:rPr>
        <w:t>Preferowany sposób odbioru korespondencji</w:t>
      </w:r>
    </w:p>
    <w:p w:rsidR="00752D65" w:rsidRDefault="00752D65" w:rsidP="00054A09">
      <w:pPr>
        <w:rPr>
          <w:sz w:val="18"/>
          <w:szCs w:val="18"/>
        </w:rPr>
      </w:pPr>
    </w:p>
    <w:p w:rsidR="00054A09" w:rsidRDefault="002E2827" w:rsidP="00054A09">
      <w:pPr>
        <w:rPr>
          <w:spacing w:val="30"/>
          <w:sz w:val="28"/>
          <w:szCs w:val="28"/>
        </w:rPr>
      </w:pPr>
      <w:r>
        <w:rPr>
          <w:spacing w:val="30"/>
          <w:sz w:val="18"/>
          <w:szCs w:val="18"/>
        </w:rPr>
        <w:t xml:space="preserve">                  </w:t>
      </w:r>
      <w:r>
        <w:rPr>
          <w:spacing w:val="30"/>
          <w:sz w:val="32"/>
          <w:szCs w:val="32"/>
        </w:rPr>
        <w:t xml:space="preserve">                       </w:t>
      </w:r>
      <w:r w:rsidR="00752D65">
        <w:rPr>
          <w:spacing w:val="30"/>
          <w:sz w:val="32"/>
          <w:szCs w:val="32"/>
        </w:rPr>
        <w:tab/>
      </w:r>
      <w:r w:rsidR="00752D65">
        <w:rPr>
          <w:spacing w:val="30"/>
          <w:sz w:val="32"/>
          <w:szCs w:val="32"/>
        </w:rPr>
        <w:tab/>
      </w:r>
      <w:r w:rsidR="00752D65">
        <w:rPr>
          <w:spacing w:val="30"/>
          <w:sz w:val="32"/>
          <w:szCs w:val="32"/>
        </w:rPr>
        <w:tab/>
      </w:r>
      <w:r w:rsidR="00054A09">
        <w:rPr>
          <w:spacing w:val="30"/>
          <w:sz w:val="28"/>
          <w:szCs w:val="28"/>
        </w:rPr>
        <w:t xml:space="preserve">Zarząd Dróg Powiatowych </w:t>
      </w:r>
    </w:p>
    <w:p w:rsidR="00054A09" w:rsidRDefault="00054A09" w:rsidP="00054A09">
      <w:pPr>
        <w:rPr>
          <w:spacing w:val="3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30"/>
          <w:sz w:val="28"/>
          <w:szCs w:val="28"/>
        </w:rPr>
        <w:tab/>
        <w:t xml:space="preserve">             w Miechowie</w:t>
      </w:r>
    </w:p>
    <w:p w:rsidR="00054A09" w:rsidRDefault="00054A09" w:rsidP="00054A09">
      <w:pPr>
        <w:rPr>
          <w:spacing w:val="30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30"/>
          <w:sz w:val="28"/>
          <w:szCs w:val="28"/>
        </w:rPr>
        <w:t xml:space="preserve">                                                    ul. Warszawska 11</w:t>
      </w:r>
    </w:p>
    <w:p w:rsidR="00054A09" w:rsidRDefault="00054A09" w:rsidP="00054A09">
      <w:pPr>
        <w:spacing w:after="240"/>
        <w:rPr>
          <w:spacing w:val="48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30"/>
          <w:sz w:val="28"/>
          <w:szCs w:val="28"/>
        </w:rPr>
        <w:t xml:space="preserve">                                      </w:t>
      </w:r>
      <w:r>
        <w:rPr>
          <w:spacing w:val="48"/>
          <w:sz w:val="28"/>
          <w:szCs w:val="28"/>
        </w:rPr>
        <w:t>32-200  Miechów</w:t>
      </w:r>
    </w:p>
    <w:p w:rsidR="002E2827" w:rsidRDefault="002E2827" w:rsidP="00125FAF">
      <w:pPr>
        <w:spacing w:after="160"/>
        <w:jc w:val="center"/>
        <w:rPr>
          <w:b/>
          <w:spacing w:val="100"/>
          <w:kern w:val="1"/>
          <w:sz w:val="32"/>
          <w:szCs w:val="32"/>
        </w:rPr>
      </w:pPr>
      <w:r>
        <w:rPr>
          <w:b/>
          <w:spacing w:val="100"/>
          <w:kern w:val="1"/>
          <w:sz w:val="32"/>
          <w:szCs w:val="32"/>
        </w:rPr>
        <w:t>Wniosek</w:t>
      </w:r>
    </w:p>
    <w:p w:rsidR="002E2827" w:rsidRPr="000F2C48" w:rsidRDefault="002E2827" w:rsidP="008B0154">
      <w:pPr>
        <w:pStyle w:val="Nagwek1"/>
        <w:spacing w:before="0" w:after="120"/>
        <w:ind w:left="431" w:hanging="431"/>
        <w:jc w:val="center"/>
        <w:rPr>
          <w:rFonts w:ascii="Times New Roman" w:hAnsi="Times New Roman"/>
          <w:spacing w:val="20"/>
          <w:sz w:val="26"/>
          <w:szCs w:val="26"/>
        </w:rPr>
      </w:pPr>
      <w:r w:rsidRPr="000F2C48">
        <w:rPr>
          <w:rFonts w:ascii="Times New Roman" w:hAnsi="Times New Roman"/>
          <w:spacing w:val="20"/>
          <w:sz w:val="26"/>
          <w:szCs w:val="26"/>
        </w:rPr>
        <w:t xml:space="preserve">o wydanie zezwolenia </w:t>
      </w:r>
      <w:r w:rsidR="00490E49">
        <w:rPr>
          <w:rFonts w:ascii="Times New Roman" w:hAnsi="Times New Roman"/>
          <w:spacing w:val="20"/>
          <w:sz w:val="26"/>
          <w:szCs w:val="26"/>
        </w:rPr>
        <w:t>na usuniecie drzew lub krzewów rosnących w pasie drogowym drogi powiatowej</w:t>
      </w:r>
    </w:p>
    <w:p w:rsidR="000F2C48" w:rsidRDefault="002E2827" w:rsidP="00490E49">
      <w:pPr>
        <w:spacing w:line="360" w:lineRule="auto"/>
        <w:jc w:val="both"/>
        <w:rPr>
          <w:sz w:val="24"/>
          <w:szCs w:val="24"/>
        </w:rPr>
      </w:pPr>
      <w:r w:rsidRPr="00B34FFE">
        <w:rPr>
          <w:sz w:val="24"/>
          <w:szCs w:val="24"/>
        </w:rPr>
        <w:t xml:space="preserve">Wnoszę </w:t>
      </w:r>
      <w:r w:rsidR="00E418F8">
        <w:rPr>
          <w:sz w:val="24"/>
          <w:szCs w:val="24"/>
        </w:rPr>
        <w:t xml:space="preserve"> </w:t>
      </w:r>
      <w:r w:rsidRPr="00B34FFE">
        <w:rPr>
          <w:sz w:val="24"/>
          <w:szCs w:val="24"/>
        </w:rPr>
        <w:t>o</w:t>
      </w:r>
      <w:r w:rsidR="00E418F8">
        <w:rPr>
          <w:sz w:val="24"/>
          <w:szCs w:val="24"/>
        </w:rPr>
        <w:t xml:space="preserve"> </w:t>
      </w:r>
      <w:r w:rsidRPr="00B34FFE">
        <w:rPr>
          <w:sz w:val="24"/>
          <w:szCs w:val="24"/>
        </w:rPr>
        <w:t xml:space="preserve"> wydanie </w:t>
      </w:r>
      <w:r w:rsidR="00E418F8">
        <w:rPr>
          <w:sz w:val="24"/>
          <w:szCs w:val="24"/>
        </w:rPr>
        <w:t xml:space="preserve"> </w:t>
      </w:r>
      <w:r w:rsidRPr="00B34FFE">
        <w:rPr>
          <w:sz w:val="24"/>
          <w:szCs w:val="24"/>
        </w:rPr>
        <w:t>zezwolenia</w:t>
      </w:r>
      <w:r w:rsidR="00E418F8">
        <w:rPr>
          <w:sz w:val="24"/>
          <w:szCs w:val="24"/>
        </w:rPr>
        <w:t xml:space="preserve"> </w:t>
      </w:r>
      <w:r w:rsidRPr="00B34FFE">
        <w:rPr>
          <w:sz w:val="24"/>
          <w:szCs w:val="24"/>
        </w:rPr>
        <w:t xml:space="preserve"> na</w:t>
      </w:r>
      <w:r w:rsidR="00E418F8">
        <w:rPr>
          <w:sz w:val="24"/>
          <w:szCs w:val="24"/>
        </w:rPr>
        <w:t xml:space="preserve"> </w:t>
      </w:r>
      <w:r w:rsidR="00490E49">
        <w:rPr>
          <w:sz w:val="24"/>
          <w:szCs w:val="24"/>
        </w:rPr>
        <w:t xml:space="preserve">usuniecie drzew lub krzewów rosnących w pasie drogowym  drogi  powiatowej  nr ........................... relacji </w:t>
      </w:r>
      <w:r w:rsidR="000F2C48">
        <w:rPr>
          <w:sz w:val="24"/>
          <w:szCs w:val="24"/>
        </w:rPr>
        <w:t>..................................................</w:t>
      </w:r>
      <w:r w:rsidR="00490E49">
        <w:rPr>
          <w:sz w:val="24"/>
          <w:szCs w:val="24"/>
        </w:rPr>
        <w:t>................</w:t>
      </w:r>
      <w:r w:rsidR="006425EB">
        <w:rPr>
          <w:sz w:val="24"/>
          <w:szCs w:val="24"/>
        </w:rPr>
        <w:t>.............................</w:t>
      </w:r>
      <w:r w:rsidR="00200B9D">
        <w:rPr>
          <w:sz w:val="24"/>
          <w:szCs w:val="24"/>
        </w:rPr>
        <w:t>...........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6"/>
        <w:gridCol w:w="1251"/>
        <w:gridCol w:w="2835"/>
        <w:gridCol w:w="2268"/>
        <w:gridCol w:w="1843"/>
      </w:tblGrid>
      <w:tr w:rsidR="00200B9D" w:rsidRPr="006425EB" w:rsidTr="006425EB">
        <w:trPr>
          <w:trHeight w:val="383"/>
        </w:trPr>
        <w:tc>
          <w:tcPr>
            <w:tcW w:w="675" w:type="dxa"/>
            <w:vAlign w:val="center"/>
          </w:tcPr>
          <w:p w:rsidR="00490E49" w:rsidRPr="006425EB" w:rsidRDefault="00490E49" w:rsidP="006425E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425EB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26" w:type="dxa"/>
            <w:vAlign w:val="center"/>
          </w:tcPr>
          <w:p w:rsidR="00490E49" w:rsidRPr="006425EB" w:rsidRDefault="00490E49" w:rsidP="006425E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25EB">
              <w:rPr>
                <w:sz w:val="24"/>
                <w:szCs w:val="24"/>
              </w:rPr>
              <w:t>Gatunek drzewa lub krzewu</w:t>
            </w:r>
          </w:p>
        </w:tc>
        <w:tc>
          <w:tcPr>
            <w:tcW w:w="1251" w:type="dxa"/>
            <w:vAlign w:val="center"/>
          </w:tcPr>
          <w:p w:rsidR="00490E49" w:rsidRPr="006425EB" w:rsidRDefault="00054A09" w:rsidP="006425E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  <w:r w:rsidR="00490E49" w:rsidRPr="006425EB">
              <w:rPr>
                <w:sz w:val="24"/>
                <w:szCs w:val="24"/>
              </w:rPr>
              <w:t xml:space="preserve"> szt. / pow. m2</w:t>
            </w:r>
          </w:p>
        </w:tc>
        <w:tc>
          <w:tcPr>
            <w:tcW w:w="2835" w:type="dxa"/>
            <w:vAlign w:val="center"/>
          </w:tcPr>
          <w:p w:rsidR="00490E49" w:rsidRPr="006425EB" w:rsidRDefault="00490E49" w:rsidP="006425E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25EB">
              <w:rPr>
                <w:sz w:val="24"/>
                <w:szCs w:val="24"/>
              </w:rPr>
              <w:t xml:space="preserve">Obwód </w:t>
            </w:r>
            <w:r w:rsidR="006425EB" w:rsidRPr="006425EB">
              <w:rPr>
                <w:sz w:val="24"/>
                <w:szCs w:val="24"/>
              </w:rPr>
              <w:t>drzewa w cm (mierzony na wysokoś</w:t>
            </w:r>
            <w:r w:rsidRPr="006425EB">
              <w:rPr>
                <w:sz w:val="24"/>
                <w:szCs w:val="24"/>
              </w:rPr>
              <w:t>ci 1,3 m od poziomu gruntu)</w:t>
            </w:r>
          </w:p>
        </w:tc>
        <w:tc>
          <w:tcPr>
            <w:tcW w:w="2268" w:type="dxa"/>
            <w:vAlign w:val="center"/>
          </w:tcPr>
          <w:p w:rsidR="00490E49" w:rsidRPr="006425EB" w:rsidRDefault="00490E49" w:rsidP="006425E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25EB">
              <w:rPr>
                <w:sz w:val="24"/>
                <w:szCs w:val="24"/>
              </w:rPr>
              <w:t>Nr ewidencyjny działki przyległej do pasa drogowego</w:t>
            </w:r>
          </w:p>
        </w:tc>
        <w:tc>
          <w:tcPr>
            <w:tcW w:w="1843" w:type="dxa"/>
            <w:vAlign w:val="center"/>
          </w:tcPr>
          <w:p w:rsidR="00490E49" w:rsidRPr="006425EB" w:rsidRDefault="00490E49" w:rsidP="006425E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25EB">
              <w:rPr>
                <w:sz w:val="24"/>
                <w:szCs w:val="24"/>
              </w:rPr>
              <w:t>Miejscowość</w:t>
            </w:r>
          </w:p>
        </w:tc>
      </w:tr>
      <w:tr w:rsidR="00200B9D" w:rsidRPr="006425EB" w:rsidTr="006425EB">
        <w:trPr>
          <w:trHeight w:val="262"/>
        </w:trPr>
        <w:tc>
          <w:tcPr>
            <w:tcW w:w="675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25EB">
              <w:rPr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200B9D" w:rsidRPr="006425EB" w:rsidTr="006425EB">
        <w:trPr>
          <w:trHeight w:val="252"/>
        </w:trPr>
        <w:tc>
          <w:tcPr>
            <w:tcW w:w="675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25EB"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200B9D" w:rsidRPr="006425EB" w:rsidTr="006425EB">
        <w:trPr>
          <w:trHeight w:val="256"/>
        </w:trPr>
        <w:tc>
          <w:tcPr>
            <w:tcW w:w="675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25EB">
              <w:rPr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200B9D" w:rsidRPr="006425EB" w:rsidTr="006425EB">
        <w:trPr>
          <w:trHeight w:val="261"/>
        </w:trPr>
        <w:tc>
          <w:tcPr>
            <w:tcW w:w="675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25EB"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200B9D" w:rsidRPr="006425EB" w:rsidTr="006425EB">
        <w:trPr>
          <w:trHeight w:val="250"/>
        </w:trPr>
        <w:tc>
          <w:tcPr>
            <w:tcW w:w="675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25EB">
              <w:rPr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E49" w:rsidRPr="006425EB" w:rsidRDefault="00490E49" w:rsidP="006425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F2C48" w:rsidRDefault="000F2C48" w:rsidP="000F2C48">
      <w:pPr>
        <w:tabs>
          <w:tab w:val="left" w:pos="360"/>
        </w:tabs>
        <w:ind w:left="360"/>
        <w:jc w:val="both"/>
        <w:rPr>
          <w:sz w:val="18"/>
          <w:szCs w:val="18"/>
        </w:rPr>
      </w:pPr>
    </w:p>
    <w:p w:rsidR="006425EB" w:rsidRDefault="000F2C48" w:rsidP="006425EB">
      <w:pPr>
        <w:ind w:left="-142"/>
        <w:jc w:val="both"/>
        <w:rPr>
          <w:sz w:val="24"/>
          <w:szCs w:val="24"/>
        </w:rPr>
      </w:pPr>
      <w:r w:rsidRPr="006425EB">
        <w:rPr>
          <w:sz w:val="24"/>
          <w:szCs w:val="24"/>
        </w:rPr>
        <w:t xml:space="preserve"> </w:t>
      </w:r>
      <w:r w:rsidR="006425EB" w:rsidRPr="006425EB">
        <w:rPr>
          <w:sz w:val="24"/>
          <w:szCs w:val="24"/>
        </w:rPr>
        <w:t>Drzewa (krzewy) chce usunąć z uwagi na fakt</w:t>
      </w:r>
      <w:r w:rsidR="006425EB">
        <w:rPr>
          <w:sz w:val="24"/>
          <w:szCs w:val="24"/>
        </w:rPr>
        <w:t>:</w:t>
      </w:r>
    </w:p>
    <w:p w:rsidR="006425EB" w:rsidRPr="006425EB" w:rsidRDefault="006425EB" w:rsidP="006425EB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2C48" w:rsidRPr="006425EB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425EB" w:rsidRDefault="00815CFE" w:rsidP="00CE46A5">
      <w:pPr>
        <w:ind w:left="5664"/>
        <w:jc w:val="both"/>
      </w:pPr>
      <w:r>
        <w:rPr>
          <w:noProof/>
          <w:lang w:eastAsia="pl-PL"/>
        </w:rPr>
        <w:pict>
          <v:rect id="_x0000_s1026" style="position:absolute;left:0;text-align:left;margin-left:-8.05pt;margin-top:6.35pt;width:537pt;height:124.9pt;z-index:251658240">
            <v:textbox>
              <w:txbxContent>
                <w:p w:rsidR="006425EB" w:rsidRDefault="006425EB">
                  <w:r>
                    <w:t>Szkic sytuacyjny:</w:t>
                  </w:r>
                </w:p>
                <w:p w:rsidR="006425EB" w:rsidRDefault="006425EB"/>
                <w:p w:rsidR="006425EB" w:rsidRDefault="006425EB"/>
                <w:p w:rsidR="006425EB" w:rsidRDefault="006425EB"/>
                <w:p w:rsidR="006425EB" w:rsidRDefault="006425EB"/>
                <w:p w:rsidR="006425EB" w:rsidRDefault="006425EB"/>
                <w:p w:rsidR="006425EB" w:rsidRDefault="006425EB"/>
                <w:p w:rsidR="00324963" w:rsidRDefault="00324963"/>
                <w:p w:rsidR="006425EB" w:rsidRDefault="006425EB"/>
                <w:p w:rsidR="006425EB" w:rsidRDefault="006425EB">
                  <w:r>
                    <w:t>(Naszkicować plan sytuacyjny lub załączyć mapę określająca usytuowanie drzew ( lub krzewów) w stosunku do granic nieruchomości</w:t>
                  </w:r>
                  <w:r w:rsidR="00200B9D">
                    <w:t xml:space="preserve"> </w:t>
                  </w:r>
                  <w:r>
                    <w:t xml:space="preserve"> i obiektów budowlanych istniejących lub budowanych na tej nieruchomości) </w:t>
                  </w:r>
                </w:p>
              </w:txbxContent>
            </v:textbox>
          </v:rect>
        </w:pict>
      </w:r>
    </w:p>
    <w:p w:rsidR="006425EB" w:rsidRDefault="006425EB" w:rsidP="00CE46A5">
      <w:pPr>
        <w:ind w:left="5664"/>
        <w:jc w:val="both"/>
      </w:pPr>
    </w:p>
    <w:p w:rsidR="006425EB" w:rsidRDefault="006425EB" w:rsidP="00CE46A5">
      <w:pPr>
        <w:ind w:left="5664"/>
        <w:jc w:val="both"/>
      </w:pPr>
    </w:p>
    <w:p w:rsidR="006425EB" w:rsidRDefault="006425EB" w:rsidP="00CE46A5">
      <w:pPr>
        <w:ind w:left="5664"/>
        <w:jc w:val="both"/>
      </w:pPr>
    </w:p>
    <w:p w:rsidR="006425EB" w:rsidRDefault="006425EB" w:rsidP="00CE46A5">
      <w:pPr>
        <w:ind w:left="5664"/>
        <w:jc w:val="both"/>
      </w:pPr>
    </w:p>
    <w:p w:rsidR="006425EB" w:rsidRDefault="006425EB" w:rsidP="00CE46A5">
      <w:pPr>
        <w:ind w:left="5664"/>
        <w:jc w:val="both"/>
      </w:pPr>
    </w:p>
    <w:p w:rsidR="006425EB" w:rsidRDefault="006425EB" w:rsidP="00CE46A5">
      <w:pPr>
        <w:ind w:left="5664"/>
        <w:jc w:val="both"/>
      </w:pPr>
    </w:p>
    <w:p w:rsidR="006425EB" w:rsidRDefault="006425EB" w:rsidP="00CE46A5">
      <w:pPr>
        <w:ind w:left="5664"/>
        <w:jc w:val="both"/>
      </w:pPr>
    </w:p>
    <w:p w:rsidR="006425EB" w:rsidRDefault="006425EB" w:rsidP="00CE46A5">
      <w:pPr>
        <w:ind w:left="5664"/>
        <w:jc w:val="both"/>
      </w:pPr>
    </w:p>
    <w:p w:rsidR="006425EB" w:rsidRDefault="006425EB" w:rsidP="00CE46A5">
      <w:pPr>
        <w:ind w:left="5664"/>
        <w:jc w:val="both"/>
      </w:pPr>
    </w:p>
    <w:p w:rsidR="006425EB" w:rsidRDefault="006425EB" w:rsidP="00CE46A5">
      <w:pPr>
        <w:ind w:left="5664"/>
        <w:jc w:val="both"/>
      </w:pPr>
    </w:p>
    <w:p w:rsidR="006425EB" w:rsidRDefault="006425EB" w:rsidP="00CE46A5">
      <w:pPr>
        <w:ind w:left="5664"/>
        <w:jc w:val="both"/>
      </w:pPr>
    </w:p>
    <w:p w:rsidR="006425EB" w:rsidRPr="004C6E5A" w:rsidRDefault="00054A09" w:rsidP="00054A09">
      <w:pPr>
        <w:ind w:left="-142"/>
        <w:jc w:val="both"/>
        <w:rPr>
          <w:sz w:val="24"/>
          <w:szCs w:val="24"/>
        </w:rPr>
      </w:pPr>
      <w:r w:rsidRPr="004C6E5A">
        <w:rPr>
          <w:sz w:val="24"/>
          <w:szCs w:val="24"/>
        </w:rPr>
        <w:t>Oświadczam, że:</w:t>
      </w:r>
    </w:p>
    <w:p w:rsidR="00054A09" w:rsidRPr="004C6E5A" w:rsidRDefault="008B0154" w:rsidP="00054A09">
      <w:pPr>
        <w:ind w:left="-142"/>
        <w:jc w:val="both"/>
        <w:rPr>
          <w:sz w:val="24"/>
          <w:szCs w:val="24"/>
        </w:rPr>
      </w:pPr>
      <w:r w:rsidRPr="004C6E5A">
        <w:rPr>
          <w:sz w:val="24"/>
          <w:szCs w:val="24"/>
        </w:rPr>
        <w:sym w:font="Wingdings" w:char="F06F"/>
      </w:r>
      <w:r w:rsidRPr="004C6E5A">
        <w:rPr>
          <w:sz w:val="24"/>
          <w:szCs w:val="24"/>
        </w:rPr>
        <w:t xml:space="preserve">  </w:t>
      </w:r>
      <w:r w:rsidR="00B33288" w:rsidRPr="004C6E5A">
        <w:rPr>
          <w:sz w:val="24"/>
          <w:szCs w:val="24"/>
        </w:rPr>
        <w:t xml:space="preserve">– </w:t>
      </w:r>
      <w:r w:rsidRPr="004C6E5A">
        <w:rPr>
          <w:sz w:val="24"/>
          <w:szCs w:val="24"/>
        </w:rPr>
        <w:t>z</w:t>
      </w:r>
      <w:r w:rsidR="00054A09" w:rsidRPr="004C6E5A">
        <w:rPr>
          <w:sz w:val="24"/>
          <w:szCs w:val="24"/>
        </w:rPr>
        <w:t>nane mi są granice ewidencyjne mojej nieruchomości</w:t>
      </w:r>
      <w:r w:rsidRPr="004C6E5A">
        <w:rPr>
          <w:sz w:val="24"/>
          <w:szCs w:val="24"/>
        </w:rPr>
        <w:t>,</w:t>
      </w:r>
    </w:p>
    <w:p w:rsidR="006425EB" w:rsidRPr="004C6E5A" w:rsidRDefault="008B0154" w:rsidP="00054A09">
      <w:pPr>
        <w:ind w:left="-142"/>
        <w:jc w:val="both"/>
        <w:rPr>
          <w:sz w:val="24"/>
          <w:szCs w:val="24"/>
        </w:rPr>
      </w:pPr>
      <w:r w:rsidRPr="004C6E5A">
        <w:rPr>
          <w:sz w:val="24"/>
          <w:szCs w:val="24"/>
        </w:rPr>
        <w:sym w:font="Wingdings" w:char="F06F"/>
      </w:r>
      <w:r w:rsidRPr="004C6E5A">
        <w:rPr>
          <w:sz w:val="24"/>
          <w:szCs w:val="24"/>
        </w:rPr>
        <w:t xml:space="preserve"> j</w:t>
      </w:r>
      <w:r w:rsidR="00054A09" w:rsidRPr="004C6E5A">
        <w:rPr>
          <w:sz w:val="24"/>
          <w:szCs w:val="24"/>
        </w:rPr>
        <w:t>estem</w:t>
      </w:r>
      <w:r w:rsidRPr="004C6E5A">
        <w:rPr>
          <w:sz w:val="24"/>
          <w:szCs w:val="24"/>
        </w:rPr>
        <w:t xml:space="preserve"> </w:t>
      </w:r>
      <w:r w:rsidR="00054A09" w:rsidRPr="004C6E5A">
        <w:rPr>
          <w:sz w:val="24"/>
          <w:szCs w:val="24"/>
        </w:rPr>
        <w:t xml:space="preserve">/ </w:t>
      </w:r>
      <w:r w:rsidRPr="004C6E5A">
        <w:rPr>
          <w:sz w:val="24"/>
          <w:szCs w:val="24"/>
        </w:rPr>
        <w:t xml:space="preserve"> </w:t>
      </w:r>
      <w:r w:rsidRPr="004C6E5A">
        <w:rPr>
          <w:sz w:val="24"/>
          <w:szCs w:val="24"/>
        </w:rPr>
        <w:sym w:font="Wingdings" w:char="F06F"/>
      </w:r>
      <w:r w:rsidRPr="004C6E5A">
        <w:rPr>
          <w:sz w:val="24"/>
          <w:szCs w:val="24"/>
        </w:rPr>
        <w:t xml:space="preserve">  </w:t>
      </w:r>
      <w:r w:rsidR="00054A09" w:rsidRPr="004C6E5A">
        <w:rPr>
          <w:sz w:val="24"/>
          <w:szCs w:val="24"/>
        </w:rPr>
        <w:t>nie jestem</w:t>
      </w:r>
      <w:r w:rsidR="00B33288" w:rsidRPr="004C6E5A">
        <w:rPr>
          <w:sz w:val="24"/>
          <w:szCs w:val="24"/>
        </w:rPr>
        <w:t xml:space="preserve"> – </w:t>
      </w:r>
      <w:r w:rsidR="00054A09" w:rsidRPr="004C6E5A">
        <w:rPr>
          <w:sz w:val="24"/>
          <w:szCs w:val="24"/>
        </w:rPr>
        <w:t>zainteresowany wykupieniem drzewa pochodzącego z wycinki,</w:t>
      </w:r>
    </w:p>
    <w:p w:rsidR="00054A09" w:rsidRPr="004C6E5A" w:rsidRDefault="008B0154" w:rsidP="00054A09">
      <w:pPr>
        <w:ind w:left="-142"/>
        <w:jc w:val="both"/>
        <w:rPr>
          <w:sz w:val="24"/>
          <w:szCs w:val="24"/>
        </w:rPr>
      </w:pPr>
      <w:r w:rsidRPr="004C6E5A">
        <w:rPr>
          <w:sz w:val="24"/>
          <w:szCs w:val="24"/>
        </w:rPr>
        <w:sym w:font="Wingdings" w:char="F06F"/>
      </w:r>
      <w:r w:rsidRPr="004C6E5A">
        <w:rPr>
          <w:sz w:val="24"/>
          <w:szCs w:val="24"/>
        </w:rPr>
        <w:t xml:space="preserve"> j</w:t>
      </w:r>
      <w:r w:rsidR="00054A09" w:rsidRPr="004C6E5A">
        <w:rPr>
          <w:sz w:val="24"/>
          <w:szCs w:val="24"/>
        </w:rPr>
        <w:t xml:space="preserve">estem / </w:t>
      </w:r>
      <w:r w:rsidRPr="004C6E5A">
        <w:rPr>
          <w:sz w:val="24"/>
          <w:szCs w:val="24"/>
        </w:rPr>
        <w:t xml:space="preserve"> </w:t>
      </w:r>
      <w:r w:rsidRPr="004C6E5A">
        <w:rPr>
          <w:sz w:val="24"/>
          <w:szCs w:val="24"/>
        </w:rPr>
        <w:sym w:font="Wingdings" w:char="F06F"/>
      </w:r>
      <w:r w:rsidRPr="004C6E5A">
        <w:rPr>
          <w:sz w:val="24"/>
          <w:szCs w:val="24"/>
        </w:rPr>
        <w:t xml:space="preserve">  </w:t>
      </w:r>
      <w:r w:rsidR="00054A09" w:rsidRPr="004C6E5A">
        <w:rPr>
          <w:sz w:val="24"/>
          <w:szCs w:val="24"/>
        </w:rPr>
        <w:t>nie jestem – właścicielem, przyległej nieruchomości, przy której rosną w/w drzewa.</w:t>
      </w:r>
    </w:p>
    <w:p w:rsidR="00054A09" w:rsidRDefault="00054A09" w:rsidP="00CE46A5">
      <w:pPr>
        <w:ind w:left="5664"/>
        <w:jc w:val="both"/>
      </w:pPr>
    </w:p>
    <w:p w:rsidR="000F2C48" w:rsidRPr="000F2C48" w:rsidRDefault="008B0154" w:rsidP="00CE46A5">
      <w:pPr>
        <w:ind w:left="5664"/>
        <w:jc w:val="both"/>
      </w:pPr>
      <w:r>
        <w:t xml:space="preserve">                     </w:t>
      </w:r>
      <w:r w:rsidR="000F2C48" w:rsidRPr="000F2C48">
        <w:t>…………………………………………….</w:t>
      </w:r>
    </w:p>
    <w:p w:rsidR="002E2827" w:rsidRDefault="00490E49" w:rsidP="006425EB">
      <w:pPr>
        <w:ind w:left="360"/>
        <w:jc w:val="both"/>
      </w:pPr>
      <w:r>
        <w:t xml:space="preserve">                                       </w:t>
      </w:r>
      <w:r w:rsidR="000F2C48" w:rsidRPr="000F2C48">
        <w:t xml:space="preserve">                                                                                  </w:t>
      </w:r>
      <w:r w:rsidR="008B0154">
        <w:t xml:space="preserve">                   </w:t>
      </w:r>
      <w:r w:rsidR="000F2C48" w:rsidRPr="000F2C48">
        <w:t xml:space="preserve"> (podpis wnioskodawcy)</w:t>
      </w:r>
    </w:p>
    <w:sectPr w:rsidR="002E2827" w:rsidSect="00642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851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FE" w:rsidRDefault="00815CFE" w:rsidP="00CE46A5">
      <w:r>
        <w:separator/>
      </w:r>
    </w:p>
  </w:endnote>
  <w:endnote w:type="continuationSeparator" w:id="0">
    <w:p w:rsidR="00815CFE" w:rsidRDefault="00815CFE" w:rsidP="00CE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itka Smal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65" w:rsidRDefault="00752D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69" w:rsidRPr="00752D65" w:rsidRDefault="00BD3569" w:rsidP="00BD3569">
    <w:pPr>
      <w:pStyle w:val="NormalnyWeb"/>
      <w:spacing w:before="0" w:beforeAutospacing="0" w:after="0" w:afterAutospacing="0"/>
      <w:jc w:val="center"/>
      <w:rPr>
        <w:sz w:val="12"/>
        <w:szCs w:val="12"/>
      </w:rPr>
    </w:pPr>
    <w:r w:rsidRPr="00752D65">
      <w:rPr>
        <w:sz w:val="12"/>
        <w:szCs w:val="12"/>
      </w:rPr>
      <w:t>Zgodnie z art. 13 ogólnego rozporządzenia o ochronie danych osobowych z dnia 27 kwietnia 2016 r. (Dz. Urz. UE L 119 z 04.05.2016) informujemy, iż administratorem Pani/Pana/ danych osobowych jest Zarząd Dróg Powiatowych, ul. Warszawska 11, 32-200 Miechów, tel.: 41 38 111 61.</w:t>
    </w:r>
  </w:p>
  <w:p w:rsidR="00BD3569" w:rsidRPr="00752D65" w:rsidRDefault="00BD3569" w:rsidP="00BD3569">
    <w:pPr>
      <w:pStyle w:val="NormalnyWeb"/>
      <w:spacing w:before="0" w:beforeAutospacing="0" w:after="0" w:afterAutospacing="0"/>
      <w:jc w:val="center"/>
      <w:rPr>
        <w:sz w:val="12"/>
        <w:szCs w:val="12"/>
      </w:rPr>
    </w:pPr>
    <w:r w:rsidRPr="00752D65">
      <w:rPr>
        <w:sz w:val="12"/>
        <w:szCs w:val="12"/>
      </w:rPr>
      <w:t>Państwa dane będą przetwarzane w celu realizacji  zadań</w:t>
    </w:r>
    <w:r w:rsidRPr="00752D65">
      <w:rPr>
        <w:iCs/>
        <w:sz w:val="12"/>
        <w:szCs w:val="12"/>
      </w:rPr>
      <w:t xml:space="preserve"> ZDP, wynikających z przepisów prawa. Czas przechowywania danych regulują zasady Instrukcji kancelaryjnej.</w:t>
    </w:r>
  </w:p>
  <w:p w:rsidR="00BD3569" w:rsidRPr="00752D65" w:rsidRDefault="00BD3569" w:rsidP="00BD3569">
    <w:pPr>
      <w:pStyle w:val="Stopka"/>
      <w:jc w:val="center"/>
      <w:rPr>
        <w:sz w:val="12"/>
        <w:szCs w:val="12"/>
      </w:rPr>
    </w:pPr>
    <w:r w:rsidRPr="00752D65">
      <w:rPr>
        <w:sz w:val="12"/>
        <w:szCs w:val="12"/>
      </w:rPr>
      <w:t xml:space="preserve">Szczegółowe informacje w zakresie zasad przetwarzania danych osobowych osób fizycznych przez Zarząd Dróg Powiatowych w Miechowie można uzyskać na stronie: </w:t>
    </w:r>
    <w:hyperlink r:id="rId1" w:history="1">
      <w:r w:rsidRPr="00752D65">
        <w:rPr>
          <w:rStyle w:val="Hipercze"/>
          <w:color w:val="auto"/>
          <w:sz w:val="12"/>
          <w:szCs w:val="12"/>
          <w:u w:val="none"/>
        </w:rPr>
        <w:t>www.zdpmiechow.pl</w:t>
      </w:r>
    </w:hyperlink>
  </w:p>
  <w:p w:rsidR="00CE46A5" w:rsidRPr="00752D65" w:rsidRDefault="00CE46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65" w:rsidRDefault="00752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FE" w:rsidRDefault="00815CFE" w:rsidP="00CE46A5">
      <w:r>
        <w:separator/>
      </w:r>
    </w:p>
  </w:footnote>
  <w:footnote w:type="continuationSeparator" w:id="0">
    <w:p w:rsidR="00815CFE" w:rsidRDefault="00815CFE" w:rsidP="00CE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65" w:rsidRDefault="00752D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65" w:rsidRDefault="00752D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65" w:rsidRDefault="00752D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51E46AB2"/>
    <w:multiLevelType w:val="hybridMultilevel"/>
    <w:tmpl w:val="076C2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10F65"/>
    <w:rsid w:val="0001456C"/>
    <w:rsid w:val="00054A09"/>
    <w:rsid w:val="000F2C48"/>
    <w:rsid w:val="00125FAF"/>
    <w:rsid w:val="001557FA"/>
    <w:rsid w:val="00200B9D"/>
    <w:rsid w:val="00255EB6"/>
    <w:rsid w:val="002E2827"/>
    <w:rsid w:val="00324963"/>
    <w:rsid w:val="003818A2"/>
    <w:rsid w:val="00490E49"/>
    <w:rsid w:val="004C6E5A"/>
    <w:rsid w:val="00504386"/>
    <w:rsid w:val="00587567"/>
    <w:rsid w:val="005F130F"/>
    <w:rsid w:val="006425EB"/>
    <w:rsid w:val="0064385C"/>
    <w:rsid w:val="006C7705"/>
    <w:rsid w:val="0072236C"/>
    <w:rsid w:val="00752D65"/>
    <w:rsid w:val="007F0F55"/>
    <w:rsid w:val="00815CFE"/>
    <w:rsid w:val="00833010"/>
    <w:rsid w:val="0084401A"/>
    <w:rsid w:val="0089607E"/>
    <w:rsid w:val="008B0154"/>
    <w:rsid w:val="008C0B5E"/>
    <w:rsid w:val="008E542A"/>
    <w:rsid w:val="008E6255"/>
    <w:rsid w:val="00901F45"/>
    <w:rsid w:val="00910F65"/>
    <w:rsid w:val="00975AB0"/>
    <w:rsid w:val="00992933"/>
    <w:rsid w:val="009E26B3"/>
    <w:rsid w:val="00B33288"/>
    <w:rsid w:val="00B34FFE"/>
    <w:rsid w:val="00B9582A"/>
    <w:rsid w:val="00BB3E07"/>
    <w:rsid w:val="00BD3569"/>
    <w:rsid w:val="00CE46A5"/>
    <w:rsid w:val="00CE749D"/>
    <w:rsid w:val="00D339C3"/>
    <w:rsid w:val="00DE2293"/>
    <w:rsid w:val="00E06858"/>
    <w:rsid w:val="00E418F8"/>
    <w:rsid w:val="00EC00B1"/>
    <w:rsid w:val="00EC1C27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484D58D-2A12-4BD8-AB80-71E17B91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link w:val="NagwekZnak"/>
    <w:uiPriority w:val="99"/>
    <w:unhideWhenUsed/>
    <w:rsid w:val="00CE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46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46A5"/>
    <w:rPr>
      <w:lang w:eastAsia="ar-SA"/>
    </w:rPr>
  </w:style>
  <w:style w:type="character" w:styleId="Hipercze">
    <w:name w:val="Hyperlink"/>
    <w:semiHidden/>
    <w:unhideWhenUsed/>
    <w:rsid w:val="00CE46A5"/>
    <w:rPr>
      <w:color w:val="0563C1"/>
      <w:u w:val="single" w:color="000000"/>
    </w:rPr>
  </w:style>
  <w:style w:type="paragraph" w:customStyle="1" w:styleId="Standard">
    <w:name w:val="Standard"/>
    <w:rsid w:val="00CE46A5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BD35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pmiechow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Miechów,  dnia  </vt:lpstr>
    </vt:vector>
  </TitlesOfParts>
  <Company/>
  <LinksUpToDate>false</LinksUpToDate>
  <CharactersWithSpaces>2338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http://www.zdpmiechow.pl/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Miechów,  dnia</dc:title>
  <dc:creator>ZDP</dc:creator>
  <cp:lastModifiedBy>Marcin</cp:lastModifiedBy>
  <cp:revision>11</cp:revision>
  <cp:lastPrinted>2020-04-27T10:44:00Z</cp:lastPrinted>
  <dcterms:created xsi:type="dcterms:W3CDTF">2020-04-27T10:25:00Z</dcterms:created>
  <dcterms:modified xsi:type="dcterms:W3CDTF">2024-03-11T13:18:00Z</dcterms:modified>
</cp:coreProperties>
</file>